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6" w:rsidRPr="000441D0" w:rsidRDefault="00A847F6" w:rsidP="006512A5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DEKLARACJA</w:t>
      </w:r>
    </w:p>
    <w:p w:rsidR="00A847F6" w:rsidRDefault="00A847F6" w:rsidP="006512A5">
      <w:pPr>
        <w:spacing w:after="0"/>
        <w:jc w:val="center"/>
        <w:rPr>
          <w:rFonts w:ascii="Times New Roman" w:hAnsi="Times New Roman"/>
          <w:b/>
        </w:rPr>
      </w:pPr>
      <w:r w:rsidRPr="000441D0">
        <w:rPr>
          <w:rFonts w:ascii="Times New Roman" w:hAnsi="Times New Roman"/>
          <w:b/>
        </w:rPr>
        <w:t>O WYSOKOŚCI OPŁATY ZA GOSPODAROWANIE ODPADAMI KOMUNALNYMI</w:t>
      </w:r>
    </w:p>
    <w:p w:rsidR="00D75624" w:rsidRPr="006512A5" w:rsidRDefault="00D75624" w:rsidP="006512A5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  <w:r w:rsidRPr="00B4730A">
        <w:rPr>
          <w:rFonts w:ascii="Times New Roman" w:hAnsi="Times New Roman"/>
          <w:b/>
          <w:sz w:val="16"/>
          <w:szCs w:val="16"/>
        </w:rPr>
        <w:t>NIERUCHOMOŚCI, NA KTÓRYCH Z</w:t>
      </w:r>
      <w:r w:rsidR="00FC19ED">
        <w:rPr>
          <w:rFonts w:ascii="Times New Roman" w:hAnsi="Times New Roman"/>
          <w:b/>
          <w:sz w:val="16"/>
          <w:szCs w:val="16"/>
        </w:rPr>
        <w:t>NAJDUJĄ SIĘ DOMKI LETNISKOWE LUB INNE NIERUCHOMOŚCI WYKORZYSTYWANE NA CELE REKREACYJNO – WYPOCZYNKOWE</w:t>
      </w:r>
    </w:p>
    <w:tbl>
      <w:tblPr>
        <w:tblW w:w="1028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276"/>
        <w:gridCol w:w="305"/>
        <w:gridCol w:w="2814"/>
        <w:gridCol w:w="27"/>
        <w:gridCol w:w="588"/>
        <w:gridCol w:w="1415"/>
        <w:gridCol w:w="10"/>
        <w:gridCol w:w="2004"/>
      </w:tblGrid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167026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Podstawa prawna:        </w:t>
            </w:r>
          </w:p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</w:p>
          <w:p w:rsidR="003D54BA" w:rsidRPr="000441D0" w:rsidRDefault="003D54BA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Ustawa z dnia 13 września 1996 r. o utrzymaniu czystości i porządku w gminach </w:t>
            </w:r>
          </w:p>
          <w:p w:rsidR="003D54BA" w:rsidRPr="000441D0" w:rsidRDefault="003D54BA" w:rsidP="00167026">
            <w:pPr>
              <w:autoSpaceDE w:val="0"/>
              <w:spacing w:after="0"/>
              <w:ind w:left="1740" w:hanging="1740"/>
              <w:jc w:val="both"/>
              <w:rPr>
                <w:rFonts w:ascii="Times New Roman" w:eastAsia="Times New Roman" w:hAnsi="Times New Roman"/>
                <w:sz w:val="7"/>
                <w:szCs w:val="7"/>
              </w:rPr>
            </w:pP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eastAsia="Times New Roman" w:hAnsi="Times New Roman"/>
                <w:sz w:val="7"/>
                <w:szCs w:val="7"/>
              </w:rPr>
            </w:pPr>
            <w:r w:rsidRPr="00167026">
              <w:rPr>
                <w:rFonts w:ascii="Times New Roman" w:hAnsi="Times New Roman"/>
                <w:sz w:val="18"/>
                <w:szCs w:val="18"/>
              </w:rPr>
              <w:t xml:space="preserve">Składający:          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7A34AF" w:rsidRDefault="007A34AF" w:rsidP="007A34AF">
            <w:pPr>
              <w:autoSpaceDE w:val="0"/>
              <w:spacing w:after="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Właściciele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nieruchomości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współwłaściciele,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użytkowni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cy 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>wieczy</w:t>
            </w:r>
            <w:r>
              <w:rPr>
                <w:rFonts w:ascii="Times New Roman" w:hAnsi="Times New Roman"/>
                <w:sz w:val="18"/>
                <w:szCs w:val="18"/>
              </w:rPr>
              <w:t>ści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oraz jednostki organizacyjne i osoby posiadające nieruchomoś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="003D54BA" w:rsidRPr="000441D0">
              <w:rPr>
                <w:rFonts w:ascii="Times New Roman" w:hAnsi="Times New Roman"/>
                <w:sz w:val="18"/>
                <w:szCs w:val="18"/>
              </w:rPr>
              <w:t xml:space="preserve"> w zarządzie lub użytkowaniu, </w:t>
            </w:r>
            <w:r>
              <w:rPr>
                <w:rFonts w:ascii="Times New Roman" w:hAnsi="Times New Roman"/>
                <w:sz w:val="18"/>
                <w:szCs w:val="18"/>
              </w:rPr>
              <w:t>a także inne podmioty władające nieruchomością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Organ: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0441D0" w:rsidRDefault="003D54BA" w:rsidP="0016702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41D0">
              <w:rPr>
                <w:rFonts w:ascii="Times New Roman" w:eastAsia="Times New Roman" w:hAnsi="Times New Roman"/>
                <w:sz w:val="18"/>
                <w:szCs w:val="18"/>
              </w:rPr>
              <w:t>Wójt Gminy Juchnowiec Kościelny</w:t>
            </w:r>
          </w:p>
        </w:tc>
      </w:tr>
      <w:tr w:rsidR="000441D0" w:rsidRPr="000441D0" w:rsidTr="009C78EB">
        <w:tc>
          <w:tcPr>
            <w:tcW w:w="1847" w:type="dxa"/>
            <w:shd w:val="clear" w:color="auto" w:fill="E6E6E6"/>
          </w:tcPr>
          <w:p w:rsidR="003D54BA" w:rsidRPr="00167026" w:rsidRDefault="003D54BA" w:rsidP="00167026">
            <w:pPr>
              <w:tabs>
                <w:tab w:val="left" w:pos="1980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Termin złożenia:         </w:t>
            </w:r>
          </w:p>
        </w:tc>
        <w:tc>
          <w:tcPr>
            <w:tcW w:w="8439" w:type="dxa"/>
            <w:gridSpan w:val="8"/>
            <w:shd w:val="clear" w:color="auto" w:fill="E6E6E6"/>
          </w:tcPr>
          <w:p w:rsidR="003D54BA" w:rsidRPr="00167026" w:rsidRDefault="004461B2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67026">
              <w:rPr>
                <w:rFonts w:ascii="Times New Roman" w:eastAsia="TimesNewRomanPSMT" w:hAnsi="Times New Roman"/>
                <w:bCs/>
                <w:sz w:val="18"/>
                <w:szCs w:val="18"/>
              </w:rPr>
              <w:t xml:space="preserve">Deklarację o wysokości opłaty za gospodarowanie odpadami komunalnymi należy składać w terminach określonych w </w:t>
            </w:r>
            <w:r w:rsidRPr="00167026">
              <w:rPr>
                <w:rFonts w:ascii="Times New Roman" w:eastAsia="Times New Roman" w:hAnsi="Times New Roman"/>
                <w:sz w:val="18"/>
                <w:szCs w:val="18"/>
              </w:rPr>
              <w:t xml:space="preserve">Ustawie z dnia 13 września 1996 r. o utrzymaniu czystości i porządku w gminach </w:t>
            </w:r>
          </w:p>
        </w:tc>
      </w:tr>
      <w:tr w:rsidR="00C661F6" w:rsidRPr="000441D0" w:rsidTr="00B5797F">
        <w:tc>
          <w:tcPr>
            <w:tcW w:w="10286" w:type="dxa"/>
            <w:gridSpan w:val="9"/>
            <w:shd w:val="clear" w:color="auto" w:fill="E6E6E6"/>
          </w:tcPr>
          <w:p w:rsidR="00C661F6" w:rsidRPr="00D75624" w:rsidRDefault="00C661F6" w:rsidP="00C661F6">
            <w:pPr>
              <w:pStyle w:val="Akapitzlist"/>
              <w:numPr>
                <w:ilvl w:val="0"/>
                <w:numId w:val="21"/>
              </w:numPr>
              <w:tabs>
                <w:tab w:val="left" w:pos="1980"/>
              </w:tabs>
              <w:spacing w:after="0"/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</w:pPr>
            <w:r w:rsidRPr="00D75624">
              <w:rPr>
                <w:rFonts w:ascii="Times New Roman" w:eastAsia="TimesNewRomanPSMT" w:hAnsi="Times New Roman"/>
                <w:b/>
                <w:bCs/>
                <w:sz w:val="18"/>
                <w:szCs w:val="18"/>
              </w:rPr>
              <w:t>MIEJSCE SKŁADANIA DEKLARACJI</w:t>
            </w:r>
          </w:p>
        </w:tc>
      </w:tr>
      <w:tr w:rsidR="00C661F6" w:rsidRPr="000441D0" w:rsidTr="00C661F6">
        <w:tc>
          <w:tcPr>
            <w:tcW w:w="10286" w:type="dxa"/>
            <w:gridSpan w:val="9"/>
            <w:shd w:val="clear" w:color="auto" w:fill="auto"/>
          </w:tcPr>
          <w:p w:rsidR="006829BA" w:rsidRPr="006829BA" w:rsidRDefault="00AC1D44" w:rsidP="00167026">
            <w:pPr>
              <w:tabs>
                <w:tab w:val="left" w:pos="1980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1.</w:t>
            </w:r>
            <w:r w:rsidR="00C661F6" w:rsidRPr="000441D0">
              <w:rPr>
                <w:rFonts w:ascii="Times New Roman" w:eastAsia="Times New Roman" w:hAnsi="Times New Roman"/>
                <w:sz w:val="18"/>
                <w:szCs w:val="18"/>
              </w:rPr>
              <w:t>Urząd Gminy Juchnowiec Kościelny, ul. Lipowa 10, 16 – 061 Juchnowiec Kościelny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  <w:vAlign w:val="bottom"/>
          </w:tcPr>
          <w:p w:rsidR="00A847F6" w:rsidRPr="00D75624" w:rsidRDefault="00C661F6" w:rsidP="00C661F6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>OBOWIĄZEK</w:t>
            </w:r>
            <w:r w:rsidR="00A847F6"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>ZŁOŻENIA DEKLARACJI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2.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A847F6" w:rsidRDefault="00D9422B" w:rsidP="007A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pierwsza deklaracja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zmiana danych zawartych w deklaracji 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</w:t>
            </w:r>
            <w:r w:rsidR="00FC19ED">
              <w:rPr>
                <w:rFonts w:ascii="Times New Roman" w:eastAsia="Times New Roman" w:hAnsi="Times New Roman"/>
                <w:sz w:val="28"/>
                <w:szCs w:val="28"/>
              </w:rPr>
              <w:sym w:font="Symbol" w:char="F0A0"/>
            </w:r>
            <w:r w:rsidR="00FC19ED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>ustanie obowiązku ponoszenia opłaty</w:t>
            </w:r>
          </w:p>
          <w:p w:rsid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Dot. opłaty od miesiąca …………………………………</w:t>
            </w:r>
          </w:p>
          <w:p w:rsidR="004461B2" w:rsidRPr="004461B2" w:rsidRDefault="004461B2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C661F6" w:rsidRPr="00C661F6" w:rsidRDefault="00C661F6" w:rsidP="00C661F6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DANE ZOBOWIĄZANEGO DO ZŁOŻENIA DEKLARACJI </w:t>
            </w:r>
          </w:p>
          <w:p w:rsidR="00A847F6" w:rsidRPr="00C661F6" w:rsidRDefault="00A847F6" w:rsidP="00C661F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61F6">
              <w:rPr>
                <w:rFonts w:ascii="Times New Roman" w:eastAsia="Times New Roman" w:hAnsi="Times New Roman"/>
                <w:sz w:val="18"/>
                <w:szCs w:val="18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3.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Składający:</w:t>
            </w:r>
            <w:r w:rsidR="004461B2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(zaznaczyć właściwy kwadrat)</w:t>
            </w:r>
          </w:p>
          <w:p w:rsidR="00A847F6" w:rsidRPr="000441D0" w:rsidRDefault="00D9422B" w:rsidP="00D9422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fizyczna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osoba prawna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ym w:font="Symbol" w:char="F07F"/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 xml:space="preserve">   jednostka organizacyjna nie posiadająca osobowości prawnej</w:t>
            </w:r>
          </w:p>
        </w:tc>
      </w:tr>
      <w:tr w:rsidR="007A34AF" w:rsidRPr="000441D0" w:rsidTr="007A34AF">
        <w:tc>
          <w:tcPr>
            <w:tcW w:w="10286" w:type="dxa"/>
            <w:gridSpan w:val="9"/>
            <w:shd w:val="clear" w:color="auto" w:fill="auto"/>
          </w:tcPr>
          <w:p w:rsidR="007A34AF" w:rsidRDefault="00AC1D4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4.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Tytuł prawny, forma władania nieruchomości </w:t>
            </w:r>
            <w:r w:rsidR="007A34AF" w:rsidRPr="000441D0">
              <w:rPr>
                <w:rFonts w:ascii="Times New Roman" w:eastAsia="Times New Roman" w:hAnsi="Times New Roman"/>
                <w:sz w:val="18"/>
                <w:szCs w:val="18"/>
              </w:rPr>
              <w:t>(zaznaczyć właściwy kwadrat)</w:t>
            </w:r>
            <w:r w:rsidR="007A34AF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  właściciel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współwłaściciel  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użytkownik wieczysty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>współużytkownik wieczysty</w:t>
            </w:r>
          </w:p>
          <w:p w:rsidR="007A34AF" w:rsidRPr="007A34AF" w:rsidRDefault="007A34AF" w:rsidP="007A34A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posiadacz samoistny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spółdzielnia / wspólnota mieszkaniowa 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sym w:font="Symbol" w:char="F07F"/>
            </w:r>
            <w:r w:rsidRPr="007A34AF">
              <w:rPr>
                <w:rFonts w:ascii="Times New Roman" w:eastAsia="Times New Roman" w:hAnsi="Times New Roman"/>
                <w:sz w:val="18"/>
                <w:szCs w:val="18"/>
              </w:rPr>
              <w:t xml:space="preserve">inny podmiot władający nieruchomością </w:t>
            </w: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5.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Nazwisko i imię* / pełna nazwa**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C78EB" w:rsidRPr="000441D0" w:rsidTr="009C78EB">
        <w:tc>
          <w:tcPr>
            <w:tcW w:w="3123" w:type="dxa"/>
            <w:gridSpan w:val="2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6.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PESEL*</w:t>
            </w:r>
          </w:p>
          <w:p w:rsidR="009C78EB" w:rsidRPr="000441D0" w:rsidRDefault="009C78EB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7.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Identyfikator REGON**</w:t>
            </w:r>
          </w:p>
          <w:p w:rsidR="009C78EB" w:rsidRPr="000441D0" w:rsidRDefault="009C78EB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44" w:type="dxa"/>
            <w:gridSpan w:val="5"/>
            <w:shd w:val="clear" w:color="auto" w:fill="auto"/>
          </w:tcPr>
          <w:p w:rsidR="009C78EB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8.</w:t>
            </w:r>
            <w:r w:rsidR="009C78EB" w:rsidRPr="000441D0">
              <w:rPr>
                <w:rFonts w:ascii="Times New Roman" w:eastAsia="Times New Roman" w:hAnsi="Times New Roman"/>
                <w:sz w:val="18"/>
                <w:szCs w:val="18"/>
              </w:rPr>
              <w:t>Numer NIP**</w:t>
            </w:r>
          </w:p>
          <w:p w:rsidR="009C78EB" w:rsidRPr="000441D0" w:rsidRDefault="009C78EB" w:rsidP="009C78E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0441D0" w:rsidRDefault="00BE226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C.1 </w:t>
            </w:r>
            <w:r w:rsidR="00A847F6"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>ADRES ZAMIESZKANIA* / ADRES SIEDZIBY**</w:t>
            </w:r>
          </w:p>
        </w:tc>
      </w:tr>
      <w:tr w:rsidR="000441D0" w:rsidRPr="000441D0" w:rsidTr="007A34AF">
        <w:tc>
          <w:tcPr>
            <w:tcW w:w="3123" w:type="dxa"/>
            <w:gridSpan w:val="2"/>
            <w:shd w:val="clear" w:color="auto" w:fill="auto"/>
          </w:tcPr>
          <w:p w:rsidR="00A847F6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Kraj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Województwo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4"/>
            <w:shd w:val="clear" w:color="auto" w:fill="auto"/>
          </w:tcPr>
          <w:p w:rsidR="00A847F6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Powiat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3123" w:type="dxa"/>
            <w:gridSpan w:val="2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Gmina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2"/>
            <w:shd w:val="clear" w:color="auto" w:fill="auto"/>
          </w:tcPr>
          <w:p w:rsidR="00A847F6" w:rsidRPr="000441D0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0441D0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0441D0" w:rsidRPr="000441D0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D9422B" w:rsidRPr="000441D0" w:rsidRDefault="00AC1D44" w:rsidP="00D9422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Tel. Kontaktowy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41D0" w:rsidRPr="000441D0" w:rsidTr="007A34AF">
        <w:tc>
          <w:tcPr>
            <w:tcW w:w="10286" w:type="dxa"/>
            <w:gridSpan w:val="9"/>
            <w:shd w:val="clear" w:color="auto" w:fill="E6E6E6"/>
          </w:tcPr>
          <w:p w:rsidR="00A847F6" w:rsidRPr="00D75624" w:rsidRDefault="009C78EB" w:rsidP="00D75624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ADRES </w:t>
            </w:r>
            <w:r w:rsidR="00A847F6" w:rsidRPr="00D75624">
              <w:rPr>
                <w:rFonts w:ascii="Times New Roman" w:eastAsia="Times New Roman" w:hAnsi="Times New Roman"/>
                <w:b/>
                <w:sz w:val="18"/>
                <w:szCs w:val="18"/>
              </w:rPr>
              <w:t>NIERUCHOMOŚCI, NA KTÓREJ POWSTAJĄ ODPADY KOMUNALNE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0441D0" w:rsidRPr="000441D0" w:rsidTr="007A34AF">
        <w:tc>
          <w:tcPr>
            <w:tcW w:w="3123" w:type="dxa"/>
            <w:gridSpan w:val="2"/>
            <w:shd w:val="clear" w:color="auto" w:fill="auto"/>
          </w:tcPr>
          <w:p w:rsidR="00A847F6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20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Miejscowość</w:t>
            </w:r>
          </w:p>
          <w:p w:rsidR="00A847F6" w:rsidRPr="000441D0" w:rsidRDefault="00A847F6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21</w:t>
            </w:r>
            <w:r w:rsidR="00AC1D4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Ulica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domu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847F6" w:rsidRPr="000441D0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Nr lokalu</w:t>
            </w:r>
          </w:p>
        </w:tc>
      </w:tr>
      <w:tr w:rsidR="000441D0" w:rsidRPr="000441D0" w:rsidTr="007A34AF">
        <w:tc>
          <w:tcPr>
            <w:tcW w:w="3123" w:type="dxa"/>
            <w:gridSpan w:val="2"/>
            <w:shd w:val="clear" w:color="auto" w:fill="auto"/>
          </w:tcPr>
          <w:p w:rsidR="000E3462" w:rsidRPr="00312D05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4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312D05">
              <w:rPr>
                <w:rFonts w:ascii="Times New Roman" w:eastAsia="Times New Roman" w:hAnsi="Times New Roman"/>
                <w:sz w:val="18"/>
                <w:szCs w:val="18"/>
              </w:rPr>
              <w:t>Kod pocztow</w:t>
            </w:r>
            <w:r w:rsidR="008B2FC1">
              <w:rPr>
                <w:rFonts w:ascii="Times New Roman" w:eastAsia="Times New Roman" w:hAnsi="Times New Roman"/>
                <w:sz w:val="18"/>
                <w:szCs w:val="18"/>
              </w:rPr>
              <w:t>y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A847F6" w:rsidRPr="000441D0" w:rsidRDefault="00AC1D4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5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Poczta</w:t>
            </w:r>
          </w:p>
          <w:p w:rsidR="000441D0" w:rsidRPr="000441D0" w:rsidRDefault="000441D0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17" w:type="dxa"/>
            <w:gridSpan w:val="4"/>
            <w:shd w:val="clear" w:color="auto" w:fill="auto"/>
          </w:tcPr>
          <w:p w:rsidR="00A847F6" w:rsidRPr="00312D05" w:rsidRDefault="00AC1D44" w:rsidP="00312D0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6</w:t>
            </w:r>
            <w:r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="00A847F6" w:rsidRPr="000441D0">
              <w:rPr>
                <w:rFonts w:ascii="Times New Roman" w:eastAsia="Times New Roman" w:hAnsi="Times New Roman"/>
                <w:sz w:val="18"/>
                <w:szCs w:val="18"/>
              </w:rPr>
              <w:t>Obręb/arkusz/numer działki</w:t>
            </w:r>
          </w:p>
        </w:tc>
      </w:tr>
      <w:tr w:rsidR="00BE2264" w:rsidRPr="000441D0" w:rsidTr="00BE2264">
        <w:tc>
          <w:tcPr>
            <w:tcW w:w="10286" w:type="dxa"/>
            <w:gridSpan w:val="9"/>
            <w:shd w:val="clear" w:color="auto" w:fill="D9D9D9" w:themeFill="background1" w:themeFillShade="D9"/>
          </w:tcPr>
          <w:p w:rsidR="00BE2264" w:rsidRPr="00BE2264" w:rsidRDefault="00BE2264" w:rsidP="00BE2264">
            <w:pPr>
              <w:pStyle w:val="Akapitzlist"/>
              <w:numPr>
                <w:ilvl w:val="0"/>
                <w:numId w:val="21"/>
              </w:num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2264">
              <w:rPr>
                <w:rFonts w:ascii="Times New Roman" w:eastAsia="Times New Roman" w:hAnsi="Times New Roman"/>
                <w:b/>
                <w:sz w:val="18"/>
                <w:szCs w:val="18"/>
              </w:rPr>
              <w:t>DANE DOTYCZĄCE WYSOKOŚCI OPŁATY ZA GOSPODAROWANIE ODPADAMI</w:t>
            </w:r>
          </w:p>
        </w:tc>
      </w:tr>
      <w:tr w:rsidR="009E0C45" w:rsidRPr="000441D0" w:rsidTr="00BE2264">
        <w:tc>
          <w:tcPr>
            <w:tcW w:w="10286" w:type="dxa"/>
            <w:gridSpan w:val="9"/>
            <w:shd w:val="clear" w:color="auto" w:fill="D9D9D9" w:themeFill="background1" w:themeFillShade="D9"/>
          </w:tcPr>
          <w:p w:rsidR="009E0C45" w:rsidRPr="00FB1983" w:rsidRDefault="009E0C45" w:rsidP="00FC19ED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B1983">
              <w:rPr>
                <w:rFonts w:ascii="Times New Roman" w:eastAsia="Times New Roman" w:hAnsi="Times New Roman"/>
                <w:b/>
                <w:sz w:val="18"/>
                <w:szCs w:val="18"/>
              </w:rPr>
              <w:t>E.</w:t>
            </w:r>
            <w:r w:rsidR="00F5699F">
              <w:rPr>
                <w:rFonts w:ascii="Times New Roman" w:eastAsia="Times New Roman" w:hAnsi="Times New Roman"/>
                <w:b/>
                <w:sz w:val="18"/>
                <w:szCs w:val="18"/>
              </w:rPr>
              <w:t>1.</w:t>
            </w:r>
            <w:r w:rsidRPr="00FB1983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WYLICZENIE OPŁATY</w:t>
            </w:r>
          </w:p>
        </w:tc>
      </w:tr>
      <w:tr w:rsidR="009E0C45" w:rsidRPr="000441D0" w:rsidTr="00FC19ED">
        <w:tc>
          <w:tcPr>
            <w:tcW w:w="3428" w:type="dxa"/>
            <w:gridSpan w:val="3"/>
            <w:shd w:val="clear" w:color="auto" w:fill="auto"/>
          </w:tcPr>
          <w:p w:rsidR="009E0C45" w:rsidRPr="00E63149" w:rsidRDefault="009E0C45" w:rsidP="0019320A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r w:rsidRPr="00E63149">
              <w:rPr>
                <w:rFonts w:ascii="Times New Roman" w:eastAsia="Times New Roman" w:hAnsi="Times New Roman"/>
                <w:sz w:val="12"/>
                <w:szCs w:val="12"/>
              </w:rPr>
              <w:lastRenderedPageBreak/>
              <w:t>2</w:t>
            </w:r>
            <w:r w:rsidR="00312D05" w:rsidRPr="00E63149">
              <w:rPr>
                <w:rFonts w:ascii="Times New Roman" w:eastAsia="Times New Roman" w:hAnsi="Times New Roman"/>
                <w:sz w:val="12"/>
                <w:szCs w:val="12"/>
              </w:rPr>
              <w:t>7</w:t>
            </w:r>
            <w:r w:rsidRPr="00E63149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Pr="00E6314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E63149" w:rsidRPr="00E63149">
              <w:rPr>
                <w:rFonts w:ascii="Times New Roman" w:hAnsi="Times New Roman"/>
                <w:sz w:val="18"/>
                <w:szCs w:val="18"/>
              </w:rPr>
              <w:t>Liczba domków letniskowych na nieruchomości lub liczba nieruchomości   wykorzystywanych na cele rekreacyjno - wypoczynkowe:</w:t>
            </w:r>
          </w:p>
          <w:bookmarkEnd w:id="0"/>
          <w:p w:rsidR="009E0C45" w:rsidRPr="00FB1983" w:rsidRDefault="009E0C45" w:rsidP="003B77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9E0C45" w:rsidRPr="00FB1983" w:rsidRDefault="009E0C45" w:rsidP="00312D0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1983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8</w:t>
            </w:r>
            <w:r w:rsidRPr="00FB1983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Pr="00FB1983">
              <w:rPr>
                <w:rFonts w:ascii="Times New Roman" w:eastAsia="Times New Roman" w:hAnsi="Times New Roman"/>
                <w:sz w:val="18"/>
                <w:szCs w:val="18"/>
              </w:rPr>
              <w:t xml:space="preserve"> Stawka opłaty (zł/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>rok</w:t>
            </w:r>
            <w:r w:rsidRPr="00FB1983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9E0C45" w:rsidRDefault="009E0C45" w:rsidP="00C30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B1983">
              <w:rPr>
                <w:rFonts w:ascii="Times New Roman" w:eastAsia="Times New Roman" w:hAnsi="Times New Roman"/>
                <w:sz w:val="12"/>
                <w:szCs w:val="12"/>
              </w:rPr>
              <w:t>2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9</w:t>
            </w:r>
            <w:r w:rsidRPr="00FB1983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  <w:r w:rsidRPr="00FB198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>Wysokość rocznego ryczałtu</w:t>
            </w:r>
            <w:r w:rsidRPr="00FB1983">
              <w:rPr>
                <w:rFonts w:ascii="Times New Roman" w:eastAsia="Times New Roman" w:hAnsi="Times New Roman"/>
                <w:sz w:val="18"/>
                <w:szCs w:val="18"/>
              </w:rPr>
              <w:t xml:space="preserve"> (zł/</w:t>
            </w:r>
            <w:r w:rsidR="00FC19ED">
              <w:rPr>
                <w:rFonts w:ascii="Times New Roman" w:eastAsia="Times New Roman" w:hAnsi="Times New Roman"/>
                <w:sz w:val="18"/>
                <w:szCs w:val="18"/>
              </w:rPr>
              <w:t>rok</w:t>
            </w:r>
            <w:r w:rsidRPr="00FB1983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C30CAB" w:rsidRPr="00FB1983" w:rsidRDefault="00C30CAB" w:rsidP="00C30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232B">
              <w:rPr>
                <w:rFonts w:ascii="Times New Roman" w:eastAsia="Times New Roman" w:hAnsi="Times New Roman"/>
                <w:sz w:val="12"/>
                <w:szCs w:val="12"/>
              </w:rPr>
              <w:t xml:space="preserve">(iloczyn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pozycji</w:t>
            </w:r>
            <w:r w:rsidRPr="00D8232B">
              <w:rPr>
                <w:rFonts w:ascii="Times New Roman" w:eastAsia="Times New Roman" w:hAnsi="Times New Roman"/>
                <w:sz w:val="12"/>
                <w:szCs w:val="12"/>
              </w:rPr>
              <w:t xml:space="preserve"> 2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7 i 28</w:t>
            </w:r>
            <w:r w:rsidRPr="00D8232B">
              <w:rPr>
                <w:rFonts w:ascii="Times New Roman" w:eastAsia="Times New Roman" w:hAnsi="Times New Roman"/>
                <w:sz w:val="12"/>
                <w:szCs w:val="12"/>
              </w:rPr>
              <w:t>)</w:t>
            </w:r>
          </w:p>
        </w:tc>
      </w:tr>
      <w:tr w:rsidR="006D6034" w:rsidRPr="000441D0" w:rsidTr="007A34AF">
        <w:tc>
          <w:tcPr>
            <w:tcW w:w="10286" w:type="dxa"/>
            <w:gridSpan w:val="9"/>
            <w:shd w:val="clear" w:color="auto" w:fill="DDDDDD"/>
          </w:tcPr>
          <w:p w:rsidR="006D6034" w:rsidRPr="000441D0" w:rsidRDefault="006D603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6D6034" w:rsidRPr="006512A5" w:rsidRDefault="006D6034" w:rsidP="006512A5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12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ZAŁĄCZNIKI   </w:t>
            </w:r>
            <w:r w:rsidRPr="006512A5">
              <w:rPr>
                <w:rFonts w:ascii="Times New Roman" w:eastAsia="Times New Roman" w:hAnsi="Times New Roman"/>
                <w:sz w:val="18"/>
                <w:szCs w:val="18"/>
              </w:rPr>
              <w:t>(należy wymienić rodzaj załącznika)</w:t>
            </w:r>
          </w:p>
        </w:tc>
      </w:tr>
      <w:tr w:rsidR="006D6034" w:rsidRPr="000441D0" w:rsidTr="007A34AF">
        <w:tc>
          <w:tcPr>
            <w:tcW w:w="10286" w:type="dxa"/>
            <w:gridSpan w:val="9"/>
            <w:shd w:val="clear" w:color="auto" w:fill="FFFFFF"/>
          </w:tcPr>
          <w:p w:rsidR="006D6034" w:rsidRPr="00AC1D44" w:rsidRDefault="006829BA" w:rsidP="00AC1D4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</w:t>
            </w:r>
            <w:r w:rsidR="00312D05">
              <w:rPr>
                <w:rFonts w:ascii="Times New Roman" w:eastAsia="Times New Roman" w:hAnsi="Times New Roman"/>
                <w:sz w:val="12"/>
                <w:szCs w:val="12"/>
              </w:rPr>
              <w:t>0</w:t>
            </w:r>
            <w:r w:rsidR="006D603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6D6034" w:rsidRPr="000441D0" w:rsidRDefault="006D6034" w:rsidP="00A847F6">
            <w:pPr>
              <w:pStyle w:val="Akapitzlist"/>
              <w:numPr>
                <w:ilvl w:val="0"/>
                <w:numId w:val="11"/>
              </w:numPr>
              <w:suppressAutoHyphens/>
              <w:snapToGrid w:val="0"/>
              <w:spacing w:after="0" w:line="360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6D6034" w:rsidRPr="000441D0" w:rsidRDefault="006D6034" w:rsidP="00F7044B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D0">
              <w:rPr>
                <w:rFonts w:ascii="Times New Roman" w:eastAsia="Times New Roman" w:hAnsi="Times New Roman"/>
                <w:sz w:val="20"/>
                <w:szCs w:val="20"/>
              </w:rPr>
              <w:t>2………………………………………………………………………………………………………………………………</w:t>
            </w:r>
          </w:p>
        </w:tc>
      </w:tr>
      <w:tr w:rsidR="006D6034" w:rsidRPr="000441D0" w:rsidTr="007A34AF">
        <w:tc>
          <w:tcPr>
            <w:tcW w:w="10286" w:type="dxa"/>
            <w:gridSpan w:val="9"/>
            <w:shd w:val="clear" w:color="auto" w:fill="DDDDDD"/>
          </w:tcPr>
          <w:p w:rsidR="006D6034" w:rsidRPr="000441D0" w:rsidRDefault="006D6034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  <w:p w:rsidR="006D6034" w:rsidRPr="006512A5" w:rsidRDefault="006D6034" w:rsidP="006512A5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12A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PODPIS SKŁADAJĄCEGO DEKLARACJĘ  </w:t>
            </w:r>
          </w:p>
          <w:p w:rsidR="006D6034" w:rsidRPr="000441D0" w:rsidRDefault="006D6034" w:rsidP="00F7044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6D6034" w:rsidRPr="000441D0" w:rsidTr="007A34AF">
        <w:tc>
          <w:tcPr>
            <w:tcW w:w="10286" w:type="dxa"/>
            <w:gridSpan w:val="9"/>
            <w:shd w:val="clear" w:color="auto" w:fill="FFFFFF"/>
          </w:tcPr>
          <w:p w:rsidR="006D6034" w:rsidRPr="000441D0" w:rsidRDefault="00312D05" w:rsidP="00F7044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31</w:t>
            </w:r>
            <w:r w:rsidR="006D6034" w:rsidRPr="00AC1D44">
              <w:rPr>
                <w:rFonts w:ascii="Times New Roman" w:eastAsia="Times New Roman" w:hAnsi="Times New Roman"/>
                <w:sz w:val="12"/>
                <w:szCs w:val="12"/>
              </w:rPr>
              <w:t>.</w:t>
            </w:r>
          </w:p>
          <w:p w:rsidR="006D6034" w:rsidRPr="000441D0" w:rsidRDefault="006D6034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41D0">
              <w:rPr>
                <w:rFonts w:ascii="Times New Roman" w:eastAsia="Times New Roman" w:hAnsi="Times New Roman"/>
              </w:rPr>
              <w:t xml:space="preserve">       ………………………………………                                              …………………..………………..</w:t>
            </w:r>
          </w:p>
          <w:p w:rsidR="006D6034" w:rsidRPr="000441D0" w:rsidRDefault="006D6034" w:rsidP="00F70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41D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</w:tc>
      </w:tr>
      <w:tr w:rsidR="006D6034" w:rsidRPr="000441D0" w:rsidTr="00877F1B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6D6034" w:rsidRPr="006512A5" w:rsidRDefault="006D6034" w:rsidP="006512A5">
            <w:pPr>
              <w:pStyle w:val="Akapitzlist"/>
              <w:numPr>
                <w:ilvl w:val="0"/>
                <w:numId w:val="25"/>
              </w:num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12A5">
              <w:rPr>
                <w:rFonts w:ascii="Times New Roman" w:eastAsia="Times New Roman" w:hAnsi="Times New Roman"/>
                <w:b/>
                <w:sz w:val="18"/>
                <w:szCs w:val="18"/>
              </w:rPr>
              <w:t>UWAGI</w:t>
            </w:r>
          </w:p>
        </w:tc>
      </w:tr>
      <w:tr w:rsidR="006D6034" w:rsidRPr="000441D0" w:rsidTr="00877F1B">
        <w:trPr>
          <w:trHeight w:val="454"/>
        </w:trPr>
        <w:tc>
          <w:tcPr>
            <w:tcW w:w="10286" w:type="dxa"/>
            <w:gridSpan w:val="9"/>
            <w:shd w:val="clear" w:color="auto" w:fill="DDDDDD"/>
          </w:tcPr>
          <w:p w:rsidR="006D6034" w:rsidRPr="006512A5" w:rsidRDefault="006D6034" w:rsidP="006512A5">
            <w:pPr>
              <w:pStyle w:val="Akapitzlist"/>
              <w:numPr>
                <w:ilvl w:val="0"/>
                <w:numId w:val="25"/>
              </w:numPr>
              <w:snapToGrid w:val="0"/>
              <w:spacing w:before="120"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512A5">
              <w:rPr>
                <w:rFonts w:ascii="Times New Roman" w:eastAsia="Times New Roman" w:hAnsi="Times New Roman"/>
                <w:b/>
                <w:sz w:val="18"/>
                <w:szCs w:val="18"/>
              </w:rPr>
              <w:t>ADNOTACJE ORGANU</w:t>
            </w:r>
          </w:p>
        </w:tc>
      </w:tr>
    </w:tbl>
    <w:p w:rsidR="00A847F6" w:rsidRPr="000441D0" w:rsidRDefault="00A847F6" w:rsidP="00A847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441D0">
        <w:rPr>
          <w:rFonts w:ascii="Times New Roman" w:hAnsi="Times New Roman"/>
          <w:b/>
          <w:sz w:val="18"/>
          <w:szCs w:val="18"/>
        </w:rPr>
        <w:t>Pouczenie:</w:t>
      </w:r>
    </w:p>
    <w:p w:rsidR="00A847F6" w:rsidRPr="004A1F07" w:rsidRDefault="00A847F6" w:rsidP="00A84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1F07">
        <w:rPr>
          <w:rFonts w:ascii="Times New Roman" w:hAnsi="Times New Roman"/>
          <w:sz w:val="18"/>
          <w:szCs w:val="18"/>
        </w:rPr>
        <w:t>Niniejsza deklaracja stanowi podstawę do wystawienia tytułu wykonawczego, zgodnie z przepisami ustawy z dnia 17 czerwca 1966 r. o postępowan</w:t>
      </w:r>
      <w:r w:rsidR="00DA21C4" w:rsidRPr="004A1F07">
        <w:rPr>
          <w:rFonts w:ascii="Times New Roman" w:hAnsi="Times New Roman"/>
          <w:sz w:val="18"/>
          <w:szCs w:val="18"/>
        </w:rPr>
        <w:t>iu egzekucyjnym w administracji.</w:t>
      </w:r>
    </w:p>
    <w:p w:rsidR="00911553" w:rsidRPr="00877F1B" w:rsidRDefault="00A847F6" w:rsidP="00877F1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1F07">
        <w:rPr>
          <w:rFonts w:ascii="Times New Roman" w:hAnsi="Times New Roman"/>
          <w:sz w:val="18"/>
          <w:szCs w:val="18"/>
        </w:rPr>
        <w:t xml:space="preserve">Właściciel nieruchomości jest obowiązany złożyć do Wójta Gminy Juchnowiec Kościelny deklarację o wysokości opłaty za gospodarowanie odpadami komunalnymi w terminie 14 dni od </w:t>
      </w:r>
      <w:r w:rsidR="004A1F07" w:rsidRPr="004A1F07">
        <w:rPr>
          <w:rFonts w:ascii="Times New Roman" w:hAnsi="Times New Roman"/>
          <w:sz w:val="18"/>
          <w:szCs w:val="18"/>
        </w:rPr>
        <w:t>powstania na danej nieruchomości odpadów komunalnych</w:t>
      </w:r>
      <w:r w:rsidR="006829BA">
        <w:rPr>
          <w:rFonts w:ascii="Times New Roman" w:hAnsi="Times New Roman"/>
          <w:sz w:val="18"/>
          <w:szCs w:val="18"/>
        </w:rPr>
        <w:t xml:space="preserve"> </w:t>
      </w:r>
      <w:r w:rsidR="00AC1D44" w:rsidRPr="004A1F07">
        <w:rPr>
          <w:rFonts w:ascii="Times New Roman" w:hAnsi="Times New Roman"/>
          <w:sz w:val="18"/>
          <w:szCs w:val="18"/>
        </w:rPr>
        <w:t>oraz w terminie do 10 dnia miesiąca następującego po miesiącu, w którym nastąpiła zmiana w przypadku zmiany danych będących podstawą ustalenia wysokości należnej opłaty za gospodarowanie odpadami komunalnymi.</w:t>
      </w:r>
    </w:p>
    <w:p w:rsidR="00877F1B" w:rsidRDefault="00877F1B" w:rsidP="00877F1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77F1B" w:rsidRPr="00A774BC" w:rsidRDefault="00877F1B" w:rsidP="00877F1B">
      <w:pPr>
        <w:spacing w:after="0"/>
        <w:rPr>
          <w:rFonts w:ascii="Times New Roman" w:hAnsi="Times New Roman"/>
          <w:b/>
          <w:sz w:val="18"/>
          <w:szCs w:val="18"/>
        </w:rPr>
      </w:pPr>
      <w:r w:rsidRPr="00A774BC">
        <w:rPr>
          <w:rFonts w:ascii="Times New Roman" w:hAnsi="Times New Roman"/>
          <w:b/>
          <w:sz w:val="18"/>
          <w:szCs w:val="18"/>
        </w:rPr>
        <w:t>Informacje dotyczące przetwarzania danych osobowych: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sprost. Dz. Urz. UE. L 2018, 127, str. 2) (w skrócie „RODO”), informujemy, że: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1) Administratorem danych jest Wójt Gminy Juchnowiec Kościelny, Urząd Gminy Juchnowiec Kościelny, ul. Lipowa 10, 16-061 Juchnowiec Kościelny;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2) W sprawach ochrony danych osobowych można kontaktować się z Inspektorem Ochrony Danych Urząd Gminy Juchnowiec Kościelny, ul. Lipowa 10, 16-061 Juchnowiec Kościelny: Urząd e-mail: </w:t>
      </w:r>
      <w:hyperlink r:id="rId9" w:history="1">
        <w:r w:rsidRPr="00A774BC">
          <w:rPr>
            <w:rStyle w:val="Hipercze"/>
            <w:rFonts w:ascii="Times New Roman" w:hAnsi="Times New Roman"/>
            <w:sz w:val="18"/>
            <w:szCs w:val="18"/>
          </w:rPr>
          <w:t>iod@juchnowiec.gmina.pl</w:t>
        </w:r>
      </w:hyperlink>
      <w:r w:rsidRPr="00A774BC">
        <w:rPr>
          <w:rFonts w:ascii="Times New Roman" w:hAnsi="Times New Roman"/>
          <w:sz w:val="18"/>
          <w:szCs w:val="18"/>
        </w:rPr>
        <w:t>;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3) Pani/Pana dane będą przetwarzane w celu wypełnienia obowiązku ponoszenia opłaty za gospodarowanie odpadami komunalnymi przez właścicieli nieruchomości na podstawie art. 6 ust. 1 lit. c) RODO w związku z ustawą z dnia 13 września 1996 r. o utrzymaniu czystości i porządku w gminach oraz zapisami ustawy z dnia 29 sierpnia 1997 r. Ordynacja podatkowa;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4) Odbiorcami danych firmy wywozowe, w zakresie niezbędnym do realizacji usługi;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6) Pani/Pana dane będą przechowywane przez okres 10 lat bądź przez okres, w którym ciążą na Pani/Panu obowiązki związane z opłatą za gospodarowanie odpadami komunalnymi, jeżeli okres ten jest dłuższy niż 10 lat;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7) Przysługuje Pani/Panu prawo do żądania dostępu do danych, prawo do sprostowania, usunięcia, ograniczenia przetwarzania lub wniesienia sprzeciwu wobec przetwarzania, w przypadkach przewidzianych przepisami o ochronie danych osobowych;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8) W związku z przetwarzaniem danych osobowych przysługuje Pani/Panu prawo do wniesienia skargi do organu nadzorczego, którym jest Prezes Urzędu Ochrony Danych Osobowych;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9) Dane osobowe mogą być pozyskiwane z zasobów informacyjnych Urzędu, źródeł powszechnie dostępnych, od właścicieli nieruchomości;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 xml:space="preserve">10) Podanie danych jest wymogiem ustawowym i jest obowiązkowe. Ich niepodanie stanowi niedopełnienie ciążącego na Pani/Panu obowiązku wynikającego z przepisów prawa. </w:t>
      </w:r>
    </w:p>
    <w:p w:rsidR="00877F1B" w:rsidRPr="00A774BC" w:rsidRDefault="00877F1B" w:rsidP="00877F1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774BC">
        <w:rPr>
          <w:rFonts w:ascii="Times New Roman" w:hAnsi="Times New Roman"/>
          <w:sz w:val="18"/>
          <w:szCs w:val="18"/>
        </w:rPr>
        <w:t>11) Dane nie będą podlegały zautomatyzowanemu podejmowaniu decyzji, w tym profilowaniu</w:t>
      </w:r>
    </w:p>
    <w:p w:rsidR="00877F1B" w:rsidRPr="000441D0" w:rsidRDefault="00877F1B" w:rsidP="00877F1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77F1B" w:rsidRPr="00877F1B" w:rsidRDefault="00877F1B" w:rsidP="00877F1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847F6" w:rsidRPr="000441D0" w:rsidRDefault="00A847F6" w:rsidP="00A847F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A847F6" w:rsidRPr="000441D0" w:rsidRDefault="00A847F6" w:rsidP="00975D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A847F6" w:rsidRPr="000441D0" w:rsidSect="00312A9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93" w:rsidRDefault="00507293" w:rsidP="007976EA">
      <w:pPr>
        <w:spacing w:after="0" w:line="240" w:lineRule="auto"/>
      </w:pPr>
      <w:r>
        <w:separator/>
      </w:r>
    </w:p>
  </w:endnote>
  <w:endnote w:type="continuationSeparator" w:id="0">
    <w:p w:rsidR="00507293" w:rsidRDefault="00507293" w:rsidP="0079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787455"/>
      <w:docPartObj>
        <w:docPartGallery w:val="Page Numbers (Bottom of Page)"/>
        <w:docPartUnique/>
      </w:docPartObj>
    </w:sdtPr>
    <w:sdtEndPr/>
    <w:sdtContent>
      <w:p w:rsidR="007976EA" w:rsidRDefault="007976EA">
        <w:pPr>
          <w:pStyle w:val="Stopka"/>
          <w:jc w:val="center"/>
          <w:rPr>
            <w:rFonts w:ascii="Times New Roman" w:hAnsi="Times New Roman"/>
          </w:rPr>
        </w:pPr>
      </w:p>
      <w:p w:rsidR="007976EA" w:rsidRPr="007976EA" w:rsidRDefault="00472415">
        <w:pPr>
          <w:pStyle w:val="Stopka"/>
          <w:jc w:val="center"/>
          <w:rPr>
            <w:rFonts w:ascii="Times New Roman" w:hAnsi="Times New Roman"/>
          </w:rPr>
        </w:pPr>
        <w:r w:rsidRPr="007976EA">
          <w:rPr>
            <w:rFonts w:ascii="Times New Roman" w:hAnsi="Times New Roman"/>
          </w:rPr>
          <w:fldChar w:fldCharType="begin"/>
        </w:r>
        <w:r w:rsidR="007976EA" w:rsidRPr="007976EA">
          <w:rPr>
            <w:rFonts w:ascii="Times New Roman" w:hAnsi="Times New Roman"/>
          </w:rPr>
          <w:instrText>PAGE   \* MERGEFORMAT</w:instrText>
        </w:r>
        <w:r w:rsidRPr="007976EA">
          <w:rPr>
            <w:rFonts w:ascii="Times New Roman" w:hAnsi="Times New Roman"/>
          </w:rPr>
          <w:fldChar w:fldCharType="separate"/>
        </w:r>
        <w:r w:rsidR="00E63149">
          <w:rPr>
            <w:rFonts w:ascii="Times New Roman" w:hAnsi="Times New Roman"/>
            <w:noProof/>
          </w:rPr>
          <w:t>2</w:t>
        </w:r>
        <w:r w:rsidRPr="007976EA">
          <w:rPr>
            <w:rFonts w:ascii="Times New Roman" w:hAnsi="Times New Roman"/>
          </w:rPr>
          <w:fldChar w:fldCharType="end"/>
        </w:r>
      </w:p>
      <w:p w:rsidR="007976EA" w:rsidRPr="007976EA" w:rsidRDefault="00507293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7976EA" w:rsidRDefault="00797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93" w:rsidRDefault="00507293" w:rsidP="007976EA">
      <w:pPr>
        <w:spacing w:after="0" w:line="240" w:lineRule="auto"/>
      </w:pPr>
      <w:r>
        <w:separator/>
      </w:r>
    </w:p>
  </w:footnote>
  <w:footnote w:type="continuationSeparator" w:id="0">
    <w:p w:rsidR="00507293" w:rsidRDefault="00507293" w:rsidP="0079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09E29E6"/>
    <w:name w:val="WW8Num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25102B6"/>
    <w:multiLevelType w:val="hybridMultilevel"/>
    <w:tmpl w:val="7EEE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2C6C08"/>
    <w:multiLevelType w:val="hybridMultilevel"/>
    <w:tmpl w:val="6A908F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917DA"/>
    <w:multiLevelType w:val="hybridMultilevel"/>
    <w:tmpl w:val="9C2015E0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C61CCF"/>
    <w:multiLevelType w:val="hybridMultilevel"/>
    <w:tmpl w:val="BCC2F472"/>
    <w:lvl w:ilvl="0" w:tplc="CF0A3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C59C4"/>
    <w:multiLevelType w:val="hybridMultilevel"/>
    <w:tmpl w:val="95905ED6"/>
    <w:lvl w:ilvl="0" w:tplc="D8A8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A07DB0"/>
    <w:multiLevelType w:val="hybridMultilevel"/>
    <w:tmpl w:val="9B6C0328"/>
    <w:lvl w:ilvl="0" w:tplc="94E6ACF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F4C67"/>
    <w:multiLevelType w:val="hybridMultilevel"/>
    <w:tmpl w:val="97C62536"/>
    <w:lvl w:ilvl="0" w:tplc="DE5AB8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84E30"/>
    <w:multiLevelType w:val="hybridMultilevel"/>
    <w:tmpl w:val="5AE21234"/>
    <w:lvl w:ilvl="0" w:tplc="C7B2853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D480C"/>
    <w:multiLevelType w:val="hybridMultilevel"/>
    <w:tmpl w:val="5F2A6D16"/>
    <w:lvl w:ilvl="0" w:tplc="041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954BB9"/>
    <w:multiLevelType w:val="hybridMultilevel"/>
    <w:tmpl w:val="CB0631C0"/>
    <w:name w:val="WW8Num223"/>
    <w:lvl w:ilvl="0" w:tplc="54E2CDE4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3720"/>
    <w:multiLevelType w:val="hybridMultilevel"/>
    <w:tmpl w:val="1106975C"/>
    <w:name w:val="WW8Num22"/>
    <w:lvl w:ilvl="0" w:tplc="1B64407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808D3"/>
    <w:multiLevelType w:val="hybridMultilevel"/>
    <w:tmpl w:val="2E3C2666"/>
    <w:lvl w:ilvl="0" w:tplc="537E78EA">
      <w:start w:val="5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6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3"/>
  </w:num>
  <w:num w:numId="20">
    <w:abstractNumId w:val="15"/>
  </w:num>
  <w:num w:numId="21">
    <w:abstractNumId w:val="20"/>
  </w:num>
  <w:num w:numId="22">
    <w:abstractNumId w:val="21"/>
  </w:num>
  <w:num w:numId="23">
    <w:abstractNumId w:val="17"/>
  </w:num>
  <w:num w:numId="24">
    <w:abstractNumId w:val="19"/>
  </w:num>
  <w:num w:numId="25">
    <w:abstractNumId w:val="23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5"/>
    <w:rsid w:val="000441D0"/>
    <w:rsid w:val="000700C4"/>
    <w:rsid w:val="000A1A29"/>
    <w:rsid w:val="000E3462"/>
    <w:rsid w:val="001124DC"/>
    <w:rsid w:val="00123953"/>
    <w:rsid w:val="001419DB"/>
    <w:rsid w:val="00167026"/>
    <w:rsid w:val="00171226"/>
    <w:rsid w:val="001851FC"/>
    <w:rsid w:val="0019320A"/>
    <w:rsid w:val="001A1B3F"/>
    <w:rsid w:val="001D1905"/>
    <w:rsid w:val="001D6D21"/>
    <w:rsid w:val="001E11BF"/>
    <w:rsid w:val="001F4A81"/>
    <w:rsid w:val="00207A1F"/>
    <w:rsid w:val="002174DC"/>
    <w:rsid w:val="002370BA"/>
    <w:rsid w:val="00237D70"/>
    <w:rsid w:val="0024633E"/>
    <w:rsid w:val="00265A8D"/>
    <w:rsid w:val="002B0B20"/>
    <w:rsid w:val="002C0BD7"/>
    <w:rsid w:val="002D5DF2"/>
    <w:rsid w:val="002F5625"/>
    <w:rsid w:val="003069E2"/>
    <w:rsid w:val="00312A97"/>
    <w:rsid w:val="00312D05"/>
    <w:rsid w:val="003154F1"/>
    <w:rsid w:val="00354934"/>
    <w:rsid w:val="00382285"/>
    <w:rsid w:val="003869EC"/>
    <w:rsid w:val="00395224"/>
    <w:rsid w:val="003A32F4"/>
    <w:rsid w:val="003A5D74"/>
    <w:rsid w:val="003D54BA"/>
    <w:rsid w:val="00402E0C"/>
    <w:rsid w:val="0041527F"/>
    <w:rsid w:val="004228C1"/>
    <w:rsid w:val="004461B2"/>
    <w:rsid w:val="00472415"/>
    <w:rsid w:val="004A1F07"/>
    <w:rsid w:val="004B25DB"/>
    <w:rsid w:val="005065E7"/>
    <w:rsid w:val="00507293"/>
    <w:rsid w:val="005134AA"/>
    <w:rsid w:val="00561A25"/>
    <w:rsid w:val="00602E22"/>
    <w:rsid w:val="00630A06"/>
    <w:rsid w:val="00632F0F"/>
    <w:rsid w:val="00636D06"/>
    <w:rsid w:val="006512A5"/>
    <w:rsid w:val="006829BA"/>
    <w:rsid w:val="006A226C"/>
    <w:rsid w:val="006B3FDD"/>
    <w:rsid w:val="006C16F2"/>
    <w:rsid w:val="006D1FB4"/>
    <w:rsid w:val="006D6034"/>
    <w:rsid w:val="00743C21"/>
    <w:rsid w:val="007624D1"/>
    <w:rsid w:val="00776F4D"/>
    <w:rsid w:val="00784905"/>
    <w:rsid w:val="007976EA"/>
    <w:rsid w:val="007A34AF"/>
    <w:rsid w:val="007A3998"/>
    <w:rsid w:val="007E5994"/>
    <w:rsid w:val="0082207F"/>
    <w:rsid w:val="00847190"/>
    <w:rsid w:val="00853394"/>
    <w:rsid w:val="00877F1B"/>
    <w:rsid w:val="00895A09"/>
    <w:rsid w:val="008B2FC1"/>
    <w:rsid w:val="008F1984"/>
    <w:rsid w:val="008F332B"/>
    <w:rsid w:val="00901D19"/>
    <w:rsid w:val="009109F3"/>
    <w:rsid w:val="00911553"/>
    <w:rsid w:val="00923C75"/>
    <w:rsid w:val="00926761"/>
    <w:rsid w:val="00932220"/>
    <w:rsid w:val="00945C94"/>
    <w:rsid w:val="00975D9D"/>
    <w:rsid w:val="00982DAB"/>
    <w:rsid w:val="0099181F"/>
    <w:rsid w:val="009A2C64"/>
    <w:rsid w:val="009B7848"/>
    <w:rsid w:val="009C226E"/>
    <w:rsid w:val="009C78EB"/>
    <w:rsid w:val="009E0C45"/>
    <w:rsid w:val="009F241D"/>
    <w:rsid w:val="00A147D4"/>
    <w:rsid w:val="00A23CE6"/>
    <w:rsid w:val="00A45B4F"/>
    <w:rsid w:val="00A5406E"/>
    <w:rsid w:val="00A847F6"/>
    <w:rsid w:val="00AA08B4"/>
    <w:rsid w:val="00AC19BA"/>
    <w:rsid w:val="00AC1D44"/>
    <w:rsid w:val="00AF02C2"/>
    <w:rsid w:val="00B54BB1"/>
    <w:rsid w:val="00B74216"/>
    <w:rsid w:val="00B77538"/>
    <w:rsid w:val="00BC03CF"/>
    <w:rsid w:val="00BC702B"/>
    <w:rsid w:val="00BE2264"/>
    <w:rsid w:val="00BE5840"/>
    <w:rsid w:val="00BF1994"/>
    <w:rsid w:val="00BF53B3"/>
    <w:rsid w:val="00C0144B"/>
    <w:rsid w:val="00C032C5"/>
    <w:rsid w:val="00C148D2"/>
    <w:rsid w:val="00C30CAB"/>
    <w:rsid w:val="00C661F6"/>
    <w:rsid w:val="00C8163F"/>
    <w:rsid w:val="00CA2C58"/>
    <w:rsid w:val="00CB5E91"/>
    <w:rsid w:val="00CD447F"/>
    <w:rsid w:val="00D043CE"/>
    <w:rsid w:val="00D15CA3"/>
    <w:rsid w:val="00D232DE"/>
    <w:rsid w:val="00D74DCB"/>
    <w:rsid w:val="00D75624"/>
    <w:rsid w:val="00D7618F"/>
    <w:rsid w:val="00D872F2"/>
    <w:rsid w:val="00D915D7"/>
    <w:rsid w:val="00D9422B"/>
    <w:rsid w:val="00DA21C4"/>
    <w:rsid w:val="00DB3F51"/>
    <w:rsid w:val="00DE527E"/>
    <w:rsid w:val="00E154A5"/>
    <w:rsid w:val="00E20F64"/>
    <w:rsid w:val="00E25A0A"/>
    <w:rsid w:val="00E3187B"/>
    <w:rsid w:val="00E51498"/>
    <w:rsid w:val="00E56144"/>
    <w:rsid w:val="00E63149"/>
    <w:rsid w:val="00E91076"/>
    <w:rsid w:val="00EA53DF"/>
    <w:rsid w:val="00F22C94"/>
    <w:rsid w:val="00F5699F"/>
    <w:rsid w:val="00F67170"/>
    <w:rsid w:val="00F77266"/>
    <w:rsid w:val="00F8361E"/>
    <w:rsid w:val="00FC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25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2F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F5625"/>
    <w:pPr>
      <w:widowControl w:val="0"/>
      <w:suppressAutoHyphens/>
      <w:spacing w:after="0" w:line="360" w:lineRule="auto"/>
      <w:ind w:firstLine="708"/>
      <w:jc w:val="both"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2F562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5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19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9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84905"/>
  </w:style>
  <w:style w:type="character" w:customStyle="1" w:styleId="luchili">
    <w:name w:val="luc_hili"/>
    <w:basedOn w:val="Domylnaczcionkaakapitu"/>
    <w:rsid w:val="00784905"/>
  </w:style>
  <w:style w:type="character" w:styleId="Hipercze">
    <w:name w:val="Hyperlink"/>
    <w:basedOn w:val="Domylnaczcionkaakapitu"/>
    <w:uiPriority w:val="99"/>
    <w:semiHidden/>
    <w:unhideWhenUsed/>
    <w:rsid w:val="00784905"/>
    <w:rPr>
      <w:color w:val="0000FF"/>
      <w:u w:val="single"/>
    </w:rPr>
  </w:style>
  <w:style w:type="character" w:customStyle="1" w:styleId="txt-new">
    <w:name w:val="txt-new"/>
    <w:basedOn w:val="Domylnaczcionkaakapitu"/>
    <w:rsid w:val="00784905"/>
  </w:style>
  <w:style w:type="table" w:styleId="Tabela-Siatka">
    <w:name w:val="Table Grid"/>
    <w:basedOn w:val="Standardowy"/>
    <w:uiPriority w:val="59"/>
    <w:rsid w:val="00D9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juchnowiec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260C-D6DD-49B4-AEFD-CB268B3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Magdalena Filkiewicz</cp:lastModifiedBy>
  <cp:revision>2</cp:revision>
  <cp:lastPrinted>2020-11-26T12:51:00Z</cp:lastPrinted>
  <dcterms:created xsi:type="dcterms:W3CDTF">2021-12-23T07:42:00Z</dcterms:created>
  <dcterms:modified xsi:type="dcterms:W3CDTF">2021-12-23T07:42:00Z</dcterms:modified>
</cp:coreProperties>
</file>